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2F6" w:rsidRPr="002E22F6" w:rsidRDefault="002E22F6" w:rsidP="002E22F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:rsidR="00BF343B" w:rsidRPr="003351BB" w:rsidRDefault="00BF343B" w:rsidP="00BF343B">
      <w:pPr>
        <w:suppressAutoHyphens/>
        <w:spacing w:after="200" w:line="276" w:lineRule="auto"/>
        <w:contextualSpacing/>
        <w:rPr>
          <w:rFonts w:ascii="Calibri" w:eastAsia="Calibri" w:hAnsi="Calibri" w:cs="Times New Roman"/>
        </w:rPr>
      </w:pPr>
      <w:r w:rsidRPr="003351BB">
        <w:rPr>
          <w:rFonts w:ascii="Calibri" w:eastAsia="Calibri" w:hAnsi="Calibri" w:cs="Times New Roman"/>
          <w:noProof/>
          <w:lang w:eastAsia="it-IT"/>
        </w:rPr>
        <w:drawing>
          <wp:anchor distT="0" distB="0" distL="133350" distR="114300" simplePos="0" relativeHeight="251661312" behindDoc="0" locked="0" layoutInCell="1" allowOverlap="1" wp14:anchorId="68909AA2" wp14:editId="0E891491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310" cy="59436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 w:cs="Times New Roman"/>
          <w:noProof/>
          <w:lang w:eastAsia="it-IT"/>
        </w:rPr>
        <w:drawing>
          <wp:anchor distT="0" distB="0" distL="133350" distR="114300" simplePos="0" relativeHeight="251662336" behindDoc="0" locked="0" layoutInCell="1" allowOverlap="1" wp14:anchorId="3BE6BEBD" wp14:editId="1E303E1E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165" cy="361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 w:cs="Times New Roman"/>
          <w:noProof/>
          <w:lang w:eastAsia="it-IT"/>
        </w:rPr>
        <w:drawing>
          <wp:anchor distT="0" distB="0" distL="133350" distR="123190" simplePos="0" relativeHeight="251663360" behindDoc="0" locked="0" layoutInCell="1" allowOverlap="1" wp14:anchorId="3BCBB620" wp14:editId="1116D06E">
            <wp:simplePos x="0" y="0"/>
            <wp:positionH relativeFrom="column">
              <wp:posOffset>2024380</wp:posOffset>
            </wp:positionH>
            <wp:positionV relativeFrom="paragraph">
              <wp:posOffset>-139065</wp:posOffset>
            </wp:positionV>
            <wp:extent cx="428625" cy="5429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3B" w:rsidRDefault="00BF343B" w:rsidP="00BF343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BF343B" w:rsidRDefault="00BF343B" w:rsidP="00BF343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BF343B" w:rsidRPr="003351BB" w:rsidRDefault="00BF343B" w:rsidP="00BF343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BF343B" w:rsidRPr="003351BB" w:rsidRDefault="00BF343B" w:rsidP="00BF343B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51B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ISTITUTO COMPRENSIVO DI FUSCALDO</w:t>
      </w:r>
    </w:p>
    <w:p w:rsidR="00BF343B" w:rsidRPr="003351BB" w:rsidRDefault="00BF343B" w:rsidP="00BF343B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51B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Scuole dell’Infanzia – Primaria - Secondaria di 1°grado</w:t>
      </w:r>
    </w:p>
    <w:p w:rsidR="00BF343B" w:rsidRPr="003351BB" w:rsidRDefault="00BF343B" w:rsidP="00BF343B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72390" distB="72390" distL="72390" distR="72390" simplePos="0" relativeHeight="251668480" behindDoc="0" locked="0" layoutInCell="1" allowOverlap="1" wp14:anchorId="3346C788" wp14:editId="3D616F65">
                <wp:simplePos x="0" y="0"/>
                <wp:positionH relativeFrom="column">
                  <wp:posOffset>2943456</wp:posOffset>
                </wp:positionH>
                <wp:positionV relativeFrom="paragraph">
                  <wp:posOffset>31115</wp:posOffset>
                </wp:positionV>
                <wp:extent cx="2941320" cy="685800"/>
                <wp:effectExtent l="0" t="0" r="508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 w:rsidP="00BF343B">
                            <w:pPr>
                              <w:pStyle w:val="Contenutocornice"/>
                              <w:spacing w:line="120" w:lineRule="atLeast"/>
                            </w:pPr>
                            <w:r>
                              <w:t xml:space="preserve">e-mail csic87300x@istruzione.it  </w:t>
                            </w:r>
                          </w:p>
                          <w:p w:rsidR="00BF343B" w:rsidRDefault="00BF343B" w:rsidP="00BF343B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 w:rsidRPr="00A7365C">
                              <w:t xml:space="preserve">P.E.C. </w:t>
                            </w:r>
                            <w:hyperlink r:id="rId10" w:history="1">
                              <w:r w:rsidRPr="0015124F">
                                <w:rPr>
                                  <w:rStyle w:val="Collegamentoipertestuale"/>
                                  <w:lang w:val="en-US"/>
                                </w:rPr>
                                <w:t>csic87300x@pec.istruzione.it</w:t>
                              </w:r>
                            </w:hyperlink>
                          </w:p>
                          <w:p w:rsidR="00BF343B" w:rsidRDefault="00BF343B" w:rsidP="00BF343B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hyperlink r:id="rId11" w:history="1">
                              <w:r w:rsidRPr="00315DC7">
                                <w:rPr>
                                  <w:rStyle w:val="Collegamentoipertestuale"/>
                                  <w:lang w:val="en-US"/>
                                </w:rPr>
                                <w:t>www.icfuscaldo.edu.it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Tel./Fax. 0982/686054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6C78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31.75pt;margin-top:2.45pt;width:231.6pt;height:54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" stroked="f">
                <v:textbox>
                  <w:txbxContent>
                    <w:p w:rsidR="00BF343B" w:rsidRDefault="00BF343B" w:rsidP="00BF343B">
                      <w:pPr>
                        <w:pStyle w:val="Contenutocornice"/>
                        <w:spacing w:line="120" w:lineRule="atLeast"/>
                      </w:pPr>
                      <w:r>
                        <w:t xml:space="preserve">e-mail csic87300x@istruzione.it  </w:t>
                      </w:r>
                    </w:p>
                    <w:p w:rsidR="00BF343B" w:rsidRDefault="00BF343B" w:rsidP="00BF343B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 w:rsidRPr="00A7365C">
                        <w:t xml:space="preserve">P.E.C. </w:t>
                      </w:r>
                      <w:hyperlink r:id="rId12" w:history="1">
                        <w:r w:rsidRPr="0015124F">
                          <w:rPr>
                            <w:rStyle w:val="Collegamentoipertestuale"/>
                            <w:lang w:val="en-US"/>
                          </w:rPr>
                          <w:t>csic87300x@pec.istruzione.it</w:t>
                        </w:r>
                      </w:hyperlink>
                    </w:p>
                    <w:p w:rsidR="00BF343B" w:rsidRDefault="00BF343B" w:rsidP="00BF343B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>
                        <w:fldChar w:fldCharType="begin"/>
                      </w:r>
                      <w:r w:rsidRPr="00BF343B">
                        <w:rPr>
                          <w:lang w:val="en-US"/>
                        </w:rPr>
                        <w:instrText>HYPERLINK "http://www.icfuscaldo.edu.it"</w:instrText>
                      </w:r>
                      <w:r>
                        <w:fldChar w:fldCharType="separate"/>
                      </w:r>
                      <w:r w:rsidRPr="00315DC7">
                        <w:rPr>
                          <w:rStyle w:val="Collegamentoipertestuale"/>
                          <w:lang w:val="en-US"/>
                        </w:rPr>
                        <w:t>www.icfuscaldo.edu.it</w:t>
                      </w:r>
                      <w:r>
                        <w:rPr>
                          <w:rStyle w:val="Collegamentoipertestuale"/>
                          <w:lang w:val="en-US"/>
                        </w:rPr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Tel./Fax. 0982/686054</w:t>
                      </w:r>
                    </w:p>
                  </w:txbxContent>
                </v:textbox>
              </v:shape>
            </w:pict>
          </mc:Fallback>
        </mc:AlternateContent>
      </w: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B3800" wp14:editId="09A04E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D0C00" id="Figura a mano libera 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784FC" wp14:editId="63B5A996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custGeom>
                          <a:avLst/>
                          <a:gdLst>
                            <a:gd name="G0" fmla="*/ 4318 1 2"/>
                            <a:gd name="G1" fmla="*/ 992 1 2"/>
                            <a:gd name="G2" fmla="+- 992 0 0"/>
                            <a:gd name="G3" fmla="+- 4318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C62C" id="Figura a mano libera 5" o:spid="_x0000_s1026" style="position:absolute;margin-left:11.9pt;margin-top:2.65pt;width:215.85pt;height:4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1295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" path="m,l,,,,,xe" stroked="f" strokecolor="#3465a4">
                <v:path o:connecttype="custom" o:connectlocs="2741295,314643;1370648,629285;0,314643;1370648,0" o:connectangles="0,90,180,270" textboxrect="0,0,2741295,629285"/>
              </v:shape>
            </w:pict>
          </mc:Fallback>
        </mc:AlternateContent>
      </w: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4B37CADD" wp14:editId="366E654A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 w:rsidP="00BF343B">
                            <w:pPr>
                              <w:pStyle w:val="Contenutocornice"/>
                              <w:jc w:val="right"/>
                            </w:pPr>
                            <w:r>
                              <w:t xml:space="preserve">C.F. 96024910786 - Cod. </w:t>
                            </w:r>
                            <w:proofErr w:type="spellStart"/>
                            <w:r>
                              <w:t>Mecc</w:t>
                            </w:r>
                            <w:proofErr w:type="spellEnd"/>
                            <w:r>
                              <w:t xml:space="preserve">. CSIC87300X Distretto Scolastico N. 23 - Paola </w:t>
                            </w:r>
                          </w:p>
                          <w:p w:rsidR="00BF343B" w:rsidRDefault="00BF343B" w:rsidP="00BF343B">
                            <w:pPr>
                              <w:pStyle w:val="Contenutocornice"/>
                              <w:jc w:val="right"/>
                            </w:pPr>
                            <w:r>
                              <w:t>Via Molino - Cap. 87024 – Fuscaldo (CS)</w:t>
                            </w:r>
                          </w:p>
                          <w:p w:rsidR="00BF343B" w:rsidRDefault="00BF343B" w:rsidP="00BF343B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CADD" id="Casella di testo 4" o:spid="_x0000_s1027" type="#_x0000_t202" style="position:absolute;left:0;text-align:left;margin-left:11.9pt;margin-top:2.65pt;width:215.85pt;height:49.55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" stroked="f">
                <v:textbox>
                  <w:txbxContent>
                    <w:p w:rsidR="00BF343B" w:rsidRDefault="00BF343B" w:rsidP="00BF343B">
                      <w:pPr>
                        <w:pStyle w:val="Contenutocornice"/>
                        <w:jc w:val="right"/>
                      </w:pPr>
                      <w:r>
                        <w:t xml:space="preserve">C.F. 96024910786 - Cod. </w:t>
                      </w:r>
                      <w:proofErr w:type="spellStart"/>
                      <w:r>
                        <w:t>Mecc</w:t>
                      </w:r>
                      <w:proofErr w:type="spellEnd"/>
                      <w:r>
                        <w:t xml:space="preserve">. CSIC87300X Distretto Scolastico N. 23 - Paola </w:t>
                      </w:r>
                    </w:p>
                    <w:p w:rsidR="00BF343B" w:rsidRDefault="00BF343B" w:rsidP="00BF343B">
                      <w:pPr>
                        <w:pStyle w:val="Contenutocornice"/>
                        <w:jc w:val="right"/>
                      </w:pPr>
                      <w:r>
                        <w:t>Via Molino - Cap. 87024 – Fuscaldo (CS)</w:t>
                      </w:r>
                    </w:p>
                    <w:p w:rsidR="00BF343B" w:rsidRDefault="00BF343B" w:rsidP="00BF343B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09C07" wp14:editId="17DE91B6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2941320" cy="629285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629285"/>
                        </a:xfrm>
                        <a:custGeom>
                          <a:avLst/>
                          <a:gdLst>
                            <a:gd name="G0" fmla="*/ 4633 1 2"/>
                            <a:gd name="G1" fmla="*/ 992 1 2"/>
                            <a:gd name="G2" fmla="+- 992 0 0"/>
                            <a:gd name="G3" fmla="+- 463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F7E22" id="Figura a mano libera 2" o:spid="_x0000_s1026" style="position:absolute;margin-left:257.1pt;margin-top:2.65pt;width:231.6pt;height:49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41320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" path="m,l,,,,,xe" stroked="f" strokecolor="#3465a4">
                <v:path o:connecttype="custom" o:connectlocs="2941320,314643;1470660,629285;0,314643;1470660,0" o:connectangles="0,90,180,270" textboxrect="0,0,2941320,629285"/>
              </v:shape>
            </w:pict>
          </mc:Fallback>
        </mc:AlternateContent>
      </w:r>
      <w:r w:rsidRPr="003351B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8AC70" wp14:editId="264C1C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915A9" id="Figura a mano libera 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</w:p>
    <w:p w:rsidR="00BF343B" w:rsidRPr="003351BB" w:rsidRDefault="00BF343B" w:rsidP="00BF343B">
      <w:pPr>
        <w:tabs>
          <w:tab w:val="left" w:pos="2292"/>
          <w:tab w:val="center" w:pos="4819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F343B" w:rsidRPr="003351BB" w:rsidRDefault="00BF343B" w:rsidP="00BF343B">
      <w:pPr>
        <w:tabs>
          <w:tab w:val="left" w:pos="2292"/>
          <w:tab w:val="right" w:pos="9638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51BB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3351BB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</w:p>
    <w:p w:rsidR="00BF343B" w:rsidRPr="003351BB" w:rsidRDefault="00BF343B" w:rsidP="00BF343B">
      <w:pPr>
        <w:tabs>
          <w:tab w:val="left" w:pos="2292"/>
          <w:tab w:val="right" w:pos="9638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351BB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___________________________________________________________________</w:t>
      </w:r>
    </w:p>
    <w:p w:rsidR="002E22F6" w:rsidRDefault="002E22F6" w:rsidP="002E22F6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p w:rsidR="002E22F6" w:rsidRPr="00CA7525" w:rsidRDefault="002E22F6" w:rsidP="002E22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it-IT"/>
          <w14:ligatures w14:val="none"/>
        </w:rPr>
        <w:t>RELAZIONE FINALE DELLA CLASSE …....................</w:t>
      </w:r>
    </w:p>
    <w:p w:rsidR="00BF343B" w:rsidRPr="00CA7525" w:rsidRDefault="00BF343B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  <w:t>PRESENTAZIONE DELLA CLASSE</w:t>
      </w:r>
    </w:p>
    <w:p w:rsidR="002E22F6" w:rsidRPr="00CA7525" w:rsidRDefault="002E22F6" w:rsidP="002E22F6">
      <w:pPr>
        <w:spacing w:after="0" w:line="360" w:lineRule="auto"/>
        <w:ind w:left="96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/>
          <w14:ligatures w14:val="none"/>
        </w:rPr>
      </w:pPr>
    </w:p>
    <w:p w:rsidR="002E22F6" w:rsidRPr="00CA7525" w:rsidRDefault="002E22F6" w:rsidP="002E22F6">
      <w:pPr>
        <w:pStyle w:val="Paragrafoelenco"/>
        <w:numPr>
          <w:ilvl w:val="0"/>
          <w:numId w:val="6"/>
        </w:numPr>
        <w:suppressAutoHyphens/>
        <w:spacing w:after="0" w:line="480" w:lineRule="auto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La classe è composta da ________   </w:t>
      </w:r>
      <w:proofErr w:type="gramStart"/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alunni:   </w:t>
      </w:r>
      <w:proofErr w:type="gramEnd"/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(_______  femmine e  ________  maschi).</w:t>
      </w:r>
    </w:p>
    <w:p w:rsidR="002E22F6" w:rsidRPr="00CA7525" w:rsidRDefault="002E22F6" w:rsidP="002E22F6">
      <w:pPr>
        <w:pStyle w:val="Paragrafoelenco"/>
        <w:numPr>
          <w:ilvl w:val="0"/>
          <w:numId w:val="6"/>
        </w:numPr>
        <w:suppressAutoHyphens/>
        <w:spacing w:after="0" w:line="480" w:lineRule="auto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Sono presenti / non sono presenti   ____ alunni disabili.</w:t>
      </w:r>
    </w:p>
    <w:p w:rsidR="002E22F6" w:rsidRPr="00CA7525" w:rsidRDefault="002E22F6" w:rsidP="002E22F6">
      <w:pPr>
        <w:pStyle w:val="Paragrafoelenco"/>
        <w:numPr>
          <w:ilvl w:val="0"/>
          <w:numId w:val="6"/>
        </w:numPr>
        <w:suppressAutoHyphens/>
        <w:spacing w:after="0" w:line="480" w:lineRule="auto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Sono presenti / non sono presenti    ____ alunni con DSA e ____ alunni con BES, di cui ____ con PDP.</w:t>
      </w:r>
    </w:p>
    <w:p w:rsidR="002E22F6" w:rsidRPr="00CA7525" w:rsidRDefault="002E22F6" w:rsidP="002E22F6">
      <w:pPr>
        <w:pStyle w:val="Paragrafoelenco"/>
        <w:numPr>
          <w:ilvl w:val="0"/>
          <w:numId w:val="6"/>
        </w:numPr>
        <w:suppressAutoHyphens/>
        <w:spacing w:after="0" w:line="480" w:lineRule="auto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Sono presenti / non sono presenti _______ alunni stranieri alfabetizzati / da alfabetizzare.</w:t>
      </w:r>
    </w:p>
    <w:p w:rsidR="002E22F6" w:rsidRPr="00CA7525" w:rsidRDefault="002E22F6" w:rsidP="002E22F6">
      <w:pPr>
        <w:pStyle w:val="Paragrafoelenco"/>
        <w:numPr>
          <w:ilvl w:val="0"/>
          <w:numId w:val="6"/>
        </w:numPr>
        <w:suppressAutoHyphens/>
        <w:spacing w:after="0" w:line="480" w:lineRule="auto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In data_________</w:t>
      </w:r>
      <w:proofErr w:type="gramStart"/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_  è</w:t>
      </w:r>
      <w:proofErr w:type="gramEnd"/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 stato inserito l’alunno _________________________________ proveniente da _______________________________________  .                  </w:t>
      </w:r>
    </w:p>
    <w:p w:rsidR="002E22F6" w:rsidRPr="00CA7525" w:rsidRDefault="002E22F6" w:rsidP="00CA7525">
      <w:pPr>
        <w:pStyle w:val="Paragrafoelenco"/>
        <w:numPr>
          <w:ilvl w:val="0"/>
          <w:numId w:val="6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In data__________ l’alunno ____________________________________ si è trasferito ad altra scuola</w:t>
      </w:r>
      <w:r w:rsidRPr="00CA7525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.</w:t>
      </w: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  <w:t>SITUAZIONE DELLA CLASSE</w:t>
      </w:r>
    </w:p>
    <w:p w:rsidR="002E22F6" w:rsidRPr="00CA7525" w:rsidRDefault="002E22F6" w:rsidP="002E22F6">
      <w:p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/>
          <w14:ligatures w14:val="none"/>
        </w:rPr>
      </w:pPr>
    </w:p>
    <w:p w:rsidR="002E22F6" w:rsidRPr="00CA7525" w:rsidRDefault="002E22F6" w:rsidP="002E22F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Gli allievi hanno mostrato nei confronti delle discipline un atteggiamento:</w:t>
      </w:r>
    </w:p>
    <w:p w:rsidR="002E22F6" w:rsidRPr="00CA7525" w:rsidRDefault="002E22F6" w:rsidP="002E22F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Molto positivo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positivo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abbastanza positivo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accettabile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 talvolta negativo</w:t>
      </w:r>
    </w:p>
    <w:p w:rsidR="002E22F6" w:rsidRPr="00CA7525" w:rsidRDefault="002E22F6" w:rsidP="002E22F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e una partecipazione:</w:t>
      </w:r>
    </w:p>
    <w:p w:rsidR="002E22F6" w:rsidRPr="00CA7525" w:rsidRDefault="002E22F6" w:rsidP="002E22F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produttiva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attiva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generalmente attiva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accettabile 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 talvolta negativa</w:t>
      </w:r>
    </w:p>
    <w:p w:rsidR="002E22F6" w:rsidRPr="00CA7525" w:rsidRDefault="002E22F6" w:rsidP="002E22F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</w:p>
    <w:p w:rsidR="002E22F6" w:rsidRPr="00CA7525" w:rsidRDefault="002E22F6" w:rsidP="002E22F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La preparazione è: </w:t>
      </w:r>
    </w:p>
    <w:p w:rsidR="002E22F6" w:rsidRPr="00CA7525" w:rsidRDefault="002E22F6" w:rsidP="002E22F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soddisfacente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accettabile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globalmente eterogenea 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complessivamente accettabile                  </w:t>
      </w:r>
    </w:p>
    <w:p w:rsidR="002E22F6" w:rsidRPr="00CA7525" w:rsidRDefault="002E22F6" w:rsidP="002E22F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non ancora accettabile 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__________________</w:t>
      </w:r>
    </w:p>
    <w:p w:rsidR="002E22F6" w:rsidRPr="00CA7525" w:rsidRDefault="002E22F6" w:rsidP="002E22F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</w:p>
    <w:p w:rsidR="002E22F6" w:rsidRPr="00CA7525" w:rsidRDefault="002E22F6" w:rsidP="00CA7525">
      <w:pPr>
        <w:spacing w:after="0" w:line="360" w:lineRule="auto"/>
        <w:ind w:right="-1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Si sono osservate lacune in merito</w:t>
      </w:r>
      <w:r w:rsid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a</w:t>
      </w:r>
      <w:r w:rsid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…............................................................................................................................................................................................</w:t>
      </w:r>
    </w:p>
    <w:p w:rsidR="002E22F6" w:rsidRPr="00CA7525" w:rsidRDefault="002E22F6" w:rsidP="002E22F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L’autonomia di lavoro è:</w:t>
      </w:r>
    </w:p>
    <w:p w:rsidR="002E22F6" w:rsidRPr="00CA7525" w:rsidRDefault="002E22F6" w:rsidP="002E22F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buona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accettabile 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nel complesso accettabile 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 non ancora adeguata</w:t>
      </w: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</w:p>
    <w:p w:rsidR="002E22F6" w:rsidRPr="00CA7525" w:rsidRDefault="002E22F6" w:rsidP="002E22F6">
      <w:pPr>
        <w:spacing w:after="0" w:line="240" w:lineRule="auto"/>
        <w:ind w:left="60" w:hanging="360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  <w:t xml:space="preserve">     </w:t>
      </w:r>
      <w:r w:rsidRPr="00CA7525"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  <w:tab/>
        <w:t xml:space="preserve">RAPPORTO DELLA CLASSE CON GLI INSEGNANTI </w:t>
      </w:r>
    </w:p>
    <w:p w:rsidR="002E22F6" w:rsidRPr="00CA7525" w:rsidRDefault="002E22F6" w:rsidP="002E22F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</w:p>
    <w:p w:rsidR="002E22F6" w:rsidRPr="00CA7525" w:rsidRDefault="002E22F6" w:rsidP="002E22F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Il rapporto con gli insegnanti è stato: </w:t>
      </w:r>
    </w:p>
    <w:p w:rsidR="002E22F6" w:rsidRPr="00CA7525" w:rsidRDefault="002E22F6" w:rsidP="002E22F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</w:p>
    <w:p w:rsidR="002E22F6" w:rsidRPr="00CA7525" w:rsidRDefault="002E22F6" w:rsidP="002E22F6">
      <w:pPr>
        <w:spacing w:after="0" w:line="360" w:lineRule="auto"/>
        <w:ind w:left="62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costruttivo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abbastanza costruttivo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buono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 talvolta difficoltoso a causa di...................................</w:t>
      </w:r>
    </w:p>
    <w:p w:rsidR="002E22F6" w:rsidRPr="00CA7525" w:rsidRDefault="002E22F6" w:rsidP="002E22F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2F6" w:rsidRPr="00CA7525" w:rsidRDefault="002E22F6" w:rsidP="002E22F6">
      <w:pPr>
        <w:spacing w:after="0" w:line="240" w:lineRule="auto"/>
        <w:ind w:left="360" w:hanging="644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</w:p>
    <w:p w:rsidR="002E22F6" w:rsidRPr="00CA7525" w:rsidRDefault="002E22F6" w:rsidP="002E22F6">
      <w:pPr>
        <w:spacing w:after="0" w:line="240" w:lineRule="auto"/>
        <w:ind w:left="360" w:hanging="644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</w:p>
    <w:p w:rsidR="002E22F6" w:rsidRPr="00CA7525" w:rsidRDefault="002E22F6" w:rsidP="002E22F6">
      <w:pPr>
        <w:spacing w:after="0" w:line="240" w:lineRule="auto"/>
        <w:ind w:left="360" w:hanging="644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  <w:t xml:space="preserve">     SVOLGIMENTO DELLA PROGRAMMAZIONE</w:t>
      </w:r>
    </w:p>
    <w:p w:rsidR="002E22F6" w:rsidRPr="00CA7525" w:rsidRDefault="002E22F6" w:rsidP="002E22F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b/>
          <w:noProof/>
          <w:kern w:val="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184150</wp:posOffset>
                </wp:positionV>
                <wp:extent cx="57150" cy="76200"/>
                <wp:effectExtent l="0" t="0" r="19050" b="19050"/>
                <wp:wrapNone/>
                <wp:docPr id="193235888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2F6" w:rsidRDefault="002E2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8.7pt;margin-top:14.5pt;width:4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" fillcolor="white [3201]" strokeweight=".5pt">
                <v:textbox>
                  <w:txbxContent>
                    <w:p w:rsidR="002E22F6" w:rsidRDefault="002E22F6"/>
                  </w:txbxContent>
                </v:textbox>
              </v:shape>
            </w:pict>
          </mc:Fallback>
        </mc:AlternateContent>
      </w:r>
    </w:p>
    <w:p w:rsidR="002E22F6" w:rsidRPr="00CA7525" w:rsidRDefault="002E22F6" w:rsidP="002E22F6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I contenuti della programmazione/progettazione sono stati svolti.</w:t>
      </w:r>
    </w:p>
    <w:p w:rsidR="002E22F6" w:rsidRPr="00CA7525" w:rsidRDefault="00CA7525" w:rsidP="002E22F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b/>
          <w:noProof/>
          <w:kern w:val="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5A347" wp14:editId="63658534">
                <wp:simplePos x="0" y="0"/>
                <wp:positionH relativeFrom="column">
                  <wp:posOffset>-110490</wp:posOffset>
                </wp:positionH>
                <wp:positionV relativeFrom="paragraph">
                  <wp:posOffset>181610</wp:posOffset>
                </wp:positionV>
                <wp:extent cx="57150" cy="76200"/>
                <wp:effectExtent l="0" t="0" r="19050" b="19050"/>
                <wp:wrapNone/>
                <wp:docPr id="122720744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7525" w:rsidRDefault="00CA7525" w:rsidP="00CA7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5A34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8.7pt;margin-top:14.3pt;width:4.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" fillcolor="white [3201]" strokeweight=".5pt">
                <v:textbox>
                  <w:txbxContent>
                    <w:p w:rsidR="00CA7525" w:rsidRDefault="00CA7525" w:rsidP="00CA7525"/>
                  </w:txbxContent>
                </v:textbox>
              </v:shape>
            </w:pict>
          </mc:Fallback>
        </mc:AlternateContent>
      </w:r>
    </w:p>
    <w:p w:rsidR="002E22F6" w:rsidRPr="00CA7525" w:rsidRDefault="002E22F6" w:rsidP="00CA7525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Non sono stati svolti i seguenti </w:t>
      </w:r>
      <w:proofErr w:type="gramStart"/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contenuti:…</w:t>
      </w:r>
      <w:proofErr w:type="gramEnd"/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……………………………………………………………..per i seguenti motivi ………………………………………………………………………………..............................</w:t>
      </w: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  <w:t>VALUTAZIONE SOMMATIVA - COMPETENZE RAGGIUNTE</w:t>
      </w:r>
    </w:p>
    <w:p w:rsidR="002E22F6" w:rsidRPr="00CA7525" w:rsidRDefault="002E22F6" w:rsidP="002E2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</w:p>
    <w:p w:rsidR="002E22F6" w:rsidRPr="00CA7525" w:rsidRDefault="002E22F6" w:rsidP="002E22F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Le competenze sono state:</w:t>
      </w:r>
    </w:p>
    <w:p w:rsidR="002E22F6" w:rsidRPr="00CA7525" w:rsidRDefault="002E22F6" w:rsidP="002E22F6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pienamente acquisite 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acquisite 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sufficientemente acquisite 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 non ancora acquisite</w:t>
      </w:r>
    </w:p>
    <w:p w:rsidR="002E22F6" w:rsidRPr="00CA7525" w:rsidRDefault="002E22F6" w:rsidP="002E22F6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</w:p>
    <w:p w:rsidR="002E22F6" w:rsidRPr="00CA7525" w:rsidRDefault="002E22F6" w:rsidP="002E22F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Rispetto alla situazione di partenza ed alla sua evoluzione nel corso dell’anno, la classe:</w:t>
      </w:r>
    </w:p>
    <w:p w:rsidR="002E22F6" w:rsidRPr="00CA7525" w:rsidRDefault="002E22F6" w:rsidP="00CA7525">
      <w:pPr>
        <w:spacing w:after="0" w:line="360" w:lineRule="auto"/>
        <w:ind w:left="60" w:right="278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è complessivamente migliorata            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è rimasta stabile                   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</w:t>
      </w:r>
      <w:r w:rsid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è peggiorata per i seguenti </w:t>
      </w:r>
    </w:p>
    <w:p w:rsidR="002E22F6" w:rsidRPr="00CA7525" w:rsidRDefault="002E22F6" w:rsidP="002E22F6">
      <w:pPr>
        <w:spacing w:after="0" w:line="360" w:lineRule="auto"/>
        <w:ind w:left="60" w:right="278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proofErr w:type="gramStart"/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motivi:…</w:t>
      </w:r>
      <w:proofErr w:type="gramEnd"/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………………………………………………………………………………………………………………   ……………………………………………………………………………………………………………………..</w:t>
      </w:r>
    </w:p>
    <w:p w:rsidR="002E22F6" w:rsidRPr="00CA7525" w:rsidRDefault="002E22F6" w:rsidP="002E22F6">
      <w:pPr>
        <w:spacing w:after="0" w:line="360" w:lineRule="auto"/>
        <w:ind w:left="60" w:right="278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</w:p>
    <w:p w:rsidR="002E22F6" w:rsidRPr="00CA7525" w:rsidRDefault="002E22F6" w:rsidP="002E22F6">
      <w:pPr>
        <w:numPr>
          <w:ilvl w:val="0"/>
          <w:numId w:val="2"/>
        </w:numPr>
        <w:suppressAutoHyphens/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Le competenze delle discipline sono state perseguite giungendo a risultati complessivamente:</w:t>
      </w:r>
    </w:p>
    <w:p w:rsidR="002E22F6" w:rsidRPr="00CA7525" w:rsidRDefault="002E22F6" w:rsidP="002E22F6">
      <w:pPr>
        <w:spacing w:after="0" w:line="360" w:lineRule="auto"/>
        <w:ind w:left="60" w:right="278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molto positivi 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positivi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abbastanza </w:t>
      </w:r>
      <w:proofErr w:type="gramStart"/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positivi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</w:t>
      </w:r>
      <w:proofErr w:type="gramEnd"/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 accettabili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 non del tutto adeguati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 inadeguati</w:t>
      </w: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14:ligatures w14:val="none"/>
        </w:rPr>
      </w:pP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14:ligatures w14:val="none"/>
        </w:rPr>
      </w:pPr>
      <w:r w:rsidRPr="00CA7525">
        <w:rPr>
          <w:rFonts w:ascii="Times New Roman" w:eastAsia="Calibri" w:hAnsi="Times New Roman" w:cs="Times New Roman"/>
          <w:kern w:val="0"/>
          <w:sz w:val="20"/>
          <w14:ligatures w14:val="none"/>
        </w:rPr>
        <w:t>Si sono osservate lacune in merito a …………………………………………………………………………………</w:t>
      </w: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14:ligatures w14:val="none"/>
        </w:rPr>
      </w:pP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14:ligatures w14:val="none"/>
        </w:rPr>
      </w:pPr>
      <w:r w:rsidRPr="00CA7525">
        <w:rPr>
          <w:rFonts w:ascii="Times New Roman" w:eastAsia="Calibri" w:hAnsi="Times New Roman" w:cs="Times New Roman"/>
          <w:kern w:val="0"/>
          <w:sz w:val="20"/>
          <w14:ligatures w14:val="none"/>
        </w:rPr>
        <w:t>……………………………………………………………………………………………………………………………</w:t>
      </w: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14:ligatures w14:val="none"/>
        </w:rPr>
      </w:pP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14:ligatures w14:val="none"/>
        </w:rPr>
      </w:pPr>
      <w:r w:rsidRPr="00CA7525">
        <w:rPr>
          <w:rFonts w:ascii="Times New Roman" w:eastAsia="Calibri" w:hAnsi="Times New Roman" w:cs="Times New Roman"/>
          <w:kern w:val="0"/>
          <w:sz w:val="20"/>
          <w14:ligatures w14:val="none"/>
        </w:rPr>
        <w:t xml:space="preserve">L’autonomia di lavoro è </w:t>
      </w:r>
      <w:r w:rsidRPr="00CA7525">
        <w:rPr>
          <w:rFonts w:ascii="Times New Roman" w:eastAsia="Calibri" w:hAnsi="Times New Roman" w:cs="Times New Roman"/>
          <w:kern w:val="0"/>
          <w:sz w:val="20"/>
          <w14:ligatures w14:val="none"/>
        </w:rPr>
        <w:tab/>
      </w:r>
      <w:proofErr w:type="gramStart"/>
      <w:r w:rsidRPr="00CA7525">
        <w:rPr>
          <w:rFonts w:ascii="Times New Roman" w:eastAsia="Calibri" w:hAnsi="Times New Roman" w:cs="Times New Roman"/>
          <w:kern w:val="0"/>
          <w:sz w:val="20"/>
          <w14:ligatures w14:val="none"/>
        </w:rPr>
        <w:t>  adeguata</w:t>
      </w:r>
      <w:proofErr w:type="gramEnd"/>
      <w:r w:rsidRPr="00CA7525">
        <w:rPr>
          <w:rFonts w:ascii="Times New Roman" w:eastAsia="Calibri" w:hAnsi="Times New Roman" w:cs="Times New Roman"/>
          <w:kern w:val="0"/>
          <w:sz w:val="20"/>
          <w14:ligatures w14:val="none"/>
        </w:rPr>
        <w:tab/>
        <w:t xml:space="preserve">     </w:t>
      </w:r>
      <w:r w:rsidRPr="00CA7525">
        <w:rPr>
          <w:rFonts w:ascii="Times New Roman" w:eastAsia="Calibri" w:hAnsi="Times New Roman" w:cs="Times New Roman"/>
          <w:kern w:val="0"/>
          <w:sz w:val="20"/>
          <w14:ligatures w14:val="none"/>
        </w:rPr>
        <w:t xml:space="preserve">  nel complesso adeguata        </w:t>
      </w:r>
      <w:r w:rsidRPr="00CA7525">
        <w:rPr>
          <w:rFonts w:ascii="Times New Roman" w:eastAsia="Calibri" w:hAnsi="Times New Roman" w:cs="Times New Roman"/>
          <w:kern w:val="0"/>
          <w:sz w:val="20"/>
          <w14:ligatures w14:val="none"/>
        </w:rPr>
        <w:t xml:space="preserve">  per un gruppo di </w:t>
      </w: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14:ligatures w14:val="none"/>
        </w:rPr>
      </w:pP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14:ligatures w14:val="none"/>
        </w:rPr>
      </w:pPr>
      <w:r w:rsidRPr="00CA7525">
        <w:rPr>
          <w:rFonts w:ascii="Times New Roman" w:eastAsia="Calibri" w:hAnsi="Times New Roman" w:cs="Times New Roman"/>
          <w:kern w:val="0"/>
          <w:sz w:val="20"/>
          <w14:ligatures w14:val="none"/>
        </w:rPr>
        <w:t>alunni non ancora adeguata per i seguenti motivi ………………………………………………………………….</w:t>
      </w: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14:ligatures w14:val="none"/>
        </w:rPr>
      </w:pP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14:ligatures w14:val="none"/>
        </w:rPr>
      </w:pPr>
      <w:r w:rsidRPr="00CA7525">
        <w:rPr>
          <w:rFonts w:ascii="Times New Roman" w:eastAsia="Calibri" w:hAnsi="Times New Roman" w:cs="Times New Roman"/>
          <w:kern w:val="0"/>
          <w:sz w:val="20"/>
          <w14:ligatures w14:val="none"/>
        </w:rPr>
        <w:t>…………………………………………………………………………………………………………………………..</w:t>
      </w:r>
    </w:p>
    <w:p w:rsidR="002E22F6" w:rsidRPr="00CA7525" w:rsidRDefault="002E22F6" w:rsidP="00BF343B">
      <w:pPr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</w:p>
    <w:p w:rsidR="002E22F6" w:rsidRPr="00CA7525" w:rsidRDefault="002E22F6" w:rsidP="002E22F6">
      <w:pPr>
        <w:numPr>
          <w:ilvl w:val="0"/>
          <w:numId w:val="2"/>
        </w:numPr>
        <w:suppressAutoHyphens/>
        <w:spacing w:after="0" w:line="360" w:lineRule="auto"/>
        <w:ind w:right="278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In relazione ai diversi livelli di partenza e alle capacità individuali, le competenze delle varie discipline sono state raggiunte in modo:</w:t>
      </w:r>
    </w:p>
    <w:p w:rsidR="002E22F6" w:rsidRPr="00CA7525" w:rsidRDefault="002E22F6" w:rsidP="00CA7525">
      <w:pPr>
        <w:numPr>
          <w:ilvl w:val="0"/>
          <w:numId w:val="3"/>
        </w:numPr>
        <w:suppressAutoHyphens/>
        <w:spacing w:after="0" w:line="360" w:lineRule="auto"/>
        <w:ind w:right="98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  <w:t xml:space="preserve">AVANZATO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per i seguenti allievi: …………………………………………………………………………………........................................................…............................................................................................................................................................</w:t>
      </w:r>
    </w:p>
    <w:p w:rsidR="002E22F6" w:rsidRPr="00CA7525" w:rsidRDefault="002E22F6" w:rsidP="00CA7525">
      <w:pPr>
        <w:numPr>
          <w:ilvl w:val="0"/>
          <w:numId w:val="3"/>
        </w:numPr>
        <w:suppressAutoHyphens/>
        <w:spacing w:after="0" w:line="360" w:lineRule="auto"/>
        <w:ind w:right="98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  <w:t xml:space="preserve">INTERMEDIO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per i seguenti allievi:</w:t>
      </w:r>
    </w:p>
    <w:p w:rsidR="002E22F6" w:rsidRPr="00CA7525" w:rsidRDefault="002E22F6" w:rsidP="002E22F6">
      <w:pPr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……………………………………………………….............................................................................................…………………………….................................................................................................................................... </w:t>
      </w:r>
    </w:p>
    <w:p w:rsidR="002E22F6" w:rsidRPr="00CA7525" w:rsidRDefault="002E22F6" w:rsidP="00CA7525">
      <w:pPr>
        <w:numPr>
          <w:ilvl w:val="0"/>
          <w:numId w:val="3"/>
        </w:numPr>
        <w:suppressAutoHyphens/>
        <w:spacing w:after="0" w:line="360" w:lineRule="auto"/>
        <w:ind w:right="98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  <w:t xml:space="preserve">BASE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per i seguenti allievi: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2F6" w:rsidRPr="00CA7525" w:rsidRDefault="002E22F6" w:rsidP="002E22F6">
      <w:pPr>
        <w:spacing w:after="0" w:line="360" w:lineRule="auto"/>
        <w:ind w:left="60" w:right="98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</w:p>
    <w:p w:rsidR="002E22F6" w:rsidRPr="00CA7525" w:rsidRDefault="002E22F6" w:rsidP="00CA7525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  <w:t xml:space="preserve">   IN VIA DI PRIMA ACQUISIZIONE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per i seguenti allievi</w:t>
      </w:r>
    </w:p>
    <w:p w:rsidR="002E22F6" w:rsidRPr="00CA7525" w:rsidRDefault="002E22F6" w:rsidP="002E22F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....………………………………………………………………………………………......................................                                                                   …………………………………………………………………………………………....................................... </w:t>
      </w: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  <w:t>OSSERVAZIONI RELATIVE AL COMPORTAMENTO</w:t>
      </w: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</w:p>
    <w:p w:rsidR="002E22F6" w:rsidRPr="00CA7525" w:rsidRDefault="002E22F6" w:rsidP="002E22F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Il comportamento è andato progressivamente evolvendosi verso un maggior grado di maturità e responsabilità, tranne per gli alunni: ………………………………………………………………</w:t>
      </w:r>
      <w:proofErr w:type="gramStart"/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…….</w:t>
      </w:r>
      <w:proofErr w:type="gramEnd"/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.</w:t>
      </w:r>
    </w:p>
    <w:p w:rsidR="002E22F6" w:rsidRPr="00CA7525" w:rsidRDefault="002E22F6" w:rsidP="002E22F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Episodicamente e in via del tutto eccezionale si è fatto uso di annotazioni di richiamo personale.</w:t>
      </w:r>
    </w:p>
    <w:p w:rsidR="002E22F6" w:rsidRPr="00CA7525" w:rsidRDefault="002E22F6" w:rsidP="002E22F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proofErr w:type="gramStart"/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E’</w:t>
      </w:r>
      <w:proofErr w:type="gramEnd"/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 stato necessario convocare le famiglie dei seguenti alunni per problemi disciplinari: ……………………………………………………………………………………………………………</w:t>
      </w: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 </w:t>
      </w: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 </w:t>
      </w:r>
      <w:r w:rsidRPr="00CA7525"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  <w:t>ANNOTAZIONI</w:t>
      </w: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b/>
          <w:kern w:val="0"/>
          <w:sz w:val="20"/>
          <w:lang w:eastAsia="it-IT"/>
          <w14:ligatures w14:val="non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                      </w:t>
      </w:r>
    </w:p>
    <w:p w:rsidR="00CA7525" w:rsidRDefault="00CA7525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 xml:space="preserve">                         </w:t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ab/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ab/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ab/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ab/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ab/>
      </w:r>
      <w:r w:rsidRPr="00CA7525"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ab/>
      </w:r>
    </w:p>
    <w:p w:rsidR="002E22F6" w:rsidRPr="00CA7525" w:rsidRDefault="002E22F6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2E22F6" w:rsidRPr="00CA7525" w:rsidRDefault="00CA7525" w:rsidP="002E22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Fuscaldo, _________________</w:t>
      </w:r>
    </w:p>
    <w:p w:rsidR="00CA7525" w:rsidRDefault="00CA7525" w:rsidP="00CA7525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</w:p>
    <w:p w:rsidR="00CA7525" w:rsidRDefault="00CA7525" w:rsidP="00CA7525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lang w:eastAsia="it-IT"/>
          <w14:ligatures w14:val="none"/>
        </w:rPr>
        <w:t>Il Team dei docenti</w:t>
      </w:r>
    </w:p>
    <w:p w:rsidR="00CA7525" w:rsidRPr="00CA7525" w:rsidRDefault="00CA7525" w:rsidP="00CA7525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_________________________</w:t>
      </w:r>
    </w:p>
    <w:p w:rsidR="00CA7525" w:rsidRPr="00CA7525" w:rsidRDefault="00CA7525" w:rsidP="00CA7525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_________________________</w:t>
      </w:r>
    </w:p>
    <w:p w:rsidR="00CA7525" w:rsidRPr="00CA7525" w:rsidRDefault="00CA7525" w:rsidP="00CA7525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_________________________</w:t>
      </w:r>
    </w:p>
    <w:p w:rsidR="00CA7525" w:rsidRPr="00CA7525" w:rsidRDefault="00CA7525" w:rsidP="00CA7525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_________________________</w:t>
      </w:r>
    </w:p>
    <w:p w:rsidR="00CA7525" w:rsidRPr="00CA7525" w:rsidRDefault="00CA7525" w:rsidP="00CA7525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_________________________</w:t>
      </w:r>
    </w:p>
    <w:p w:rsidR="00CA7525" w:rsidRDefault="00CA7525" w:rsidP="00CA7525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CA7525" w:rsidRPr="00CA7525" w:rsidRDefault="00CA7525" w:rsidP="00CA7525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912437" w:rsidRPr="00CA7525" w:rsidRDefault="00912437">
      <w:pPr>
        <w:rPr>
          <w:rFonts w:ascii="Times New Roman" w:hAnsi="Times New Roman" w:cs="Times New Roman"/>
        </w:rPr>
      </w:pPr>
    </w:p>
    <w:sectPr w:rsidR="00912437" w:rsidRPr="00CA7525" w:rsidSect="00BF343B">
      <w:pgSz w:w="11906" w:h="16838"/>
      <w:pgMar w:top="7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34C0" w:rsidRDefault="00E434C0" w:rsidP="002E22F6">
      <w:pPr>
        <w:spacing w:after="0" w:line="240" w:lineRule="auto"/>
      </w:pPr>
      <w:r>
        <w:separator/>
      </w:r>
    </w:p>
  </w:endnote>
  <w:endnote w:type="continuationSeparator" w:id="0">
    <w:p w:rsidR="00E434C0" w:rsidRDefault="00E434C0" w:rsidP="002E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34C0" w:rsidRDefault="00E434C0" w:rsidP="002E22F6">
      <w:pPr>
        <w:spacing w:after="0" w:line="240" w:lineRule="auto"/>
      </w:pPr>
      <w:r>
        <w:separator/>
      </w:r>
    </w:p>
  </w:footnote>
  <w:footnote w:type="continuationSeparator" w:id="0">
    <w:p w:rsidR="00E434C0" w:rsidRDefault="00E434C0" w:rsidP="002E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Arial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4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48C31ABA"/>
    <w:multiLevelType w:val="hybridMultilevel"/>
    <w:tmpl w:val="FEE2B132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328759">
    <w:abstractNumId w:val="0"/>
  </w:num>
  <w:num w:numId="2" w16cid:durableId="1358585102">
    <w:abstractNumId w:val="1"/>
  </w:num>
  <w:num w:numId="3" w16cid:durableId="867446213">
    <w:abstractNumId w:val="2"/>
  </w:num>
  <w:num w:numId="4" w16cid:durableId="124391945">
    <w:abstractNumId w:val="3"/>
  </w:num>
  <w:num w:numId="5" w16cid:durableId="435829053">
    <w:abstractNumId w:val="4"/>
  </w:num>
  <w:num w:numId="6" w16cid:durableId="664672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F6"/>
    <w:rsid w:val="00291867"/>
    <w:rsid w:val="002E22F6"/>
    <w:rsid w:val="004A262A"/>
    <w:rsid w:val="00912437"/>
    <w:rsid w:val="00951D25"/>
    <w:rsid w:val="00A22900"/>
    <w:rsid w:val="00BF343B"/>
    <w:rsid w:val="00CA7525"/>
    <w:rsid w:val="00DF64B6"/>
    <w:rsid w:val="00E4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EF01"/>
  <w15:chartTrackingRefBased/>
  <w15:docId w15:val="{DED9C6AA-1FA3-4E24-A992-14CF10FA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2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2F6"/>
  </w:style>
  <w:style w:type="paragraph" w:styleId="Pidipagina">
    <w:name w:val="footer"/>
    <w:basedOn w:val="Normale"/>
    <w:link w:val="PidipaginaCarattere"/>
    <w:uiPriority w:val="99"/>
    <w:unhideWhenUsed/>
    <w:rsid w:val="002E2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2F6"/>
  </w:style>
  <w:style w:type="paragraph" w:styleId="Paragrafoelenco">
    <w:name w:val="List Paragraph"/>
    <w:basedOn w:val="Normale"/>
    <w:uiPriority w:val="34"/>
    <w:qFormat/>
    <w:rsid w:val="002E22F6"/>
    <w:pPr>
      <w:ind w:left="720"/>
      <w:contextualSpacing/>
    </w:pPr>
  </w:style>
  <w:style w:type="character" w:styleId="Collegamentoipertestuale">
    <w:name w:val="Hyperlink"/>
    <w:unhideWhenUsed/>
    <w:rsid w:val="00BF343B"/>
    <w:rPr>
      <w:color w:val="0000FF"/>
      <w:u w:val="single"/>
    </w:rPr>
  </w:style>
  <w:style w:type="paragraph" w:customStyle="1" w:styleId="Contenutocornice">
    <w:name w:val="Contenuto cornice"/>
    <w:basedOn w:val="Normale"/>
    <w:rsid w:val="00BF343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sic873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fuscald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sic87300x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Selvaggi</dc:creator>
  <cp:keywords/>
  <dc:description/>
  <cp:lastModifiedBy>Salvatore Mamone</cp:lastModifiedBy>
  <cp:revision>4</cp:revision>
  <dcterms:created xsi:type="dcterms:W3CDTF">2023-05-29T07:03:00Z</dcterms:created>
  <dcterms:modified xsi:type="dcterms:W3CDTF">2023-05-29T15:34:00Z</dcterms:modified>
</cp:coreProperties>
</file>